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0000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00000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</w:t>
      </w: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enterprise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DC2FB" w14:textId="77777777" w:rsidR="000100DE" w:rsidRDefault="000100DE">
      <w:r>
        <w:separator/>
      </w:r>
    </w:p>
  </w:endnote>
  <w:endnote w:type="continuationSeparator" w:id="0">
    <w:p w14:paraId="1C8D2AEF" w14:textId="77777777" w:rsidR="000100DE" w:rsidRDefault="000100DE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xtonotaalfinal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2D56F" w14:textId="77777777" w:rsidR="000100DE" w:rsidRDefault="000100DE">
      <w:r>
        <w:separator/>
      </w:r>
    </w:p>
  </w:footnote>
  <w:footnote w:type="continuationSeparator" w:id="0">
    <w:p w14:paraId="0AA924A5" w14:textId="77777777" w:rsidR="000100DE" w:rsidRDefault="00010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A739021" w:rsidR="00E01AAA" w:rsidRPr="00AD66BB" w:rsidRDefault="004F449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3ECCA0EB" wp14:editId="137C1683">
                <wp:simplePos x="0" y="0"/>
                <wp:positionH relativeFrom="margin">
                  <wp:posOffset>-24765</wp:posOffset>
                </wp:positionH>
                <wp:positionV relativeFrom="margin">
                  <wp:posOffset>-220345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03E30FB1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799569">
    <w:abstractNumId w:val="1"/>
  </w:num>
  <w:num w:numId="2" w16cid:durableId="1002707011">
    <w:abstractNumId w:val="0"/>
  </w:num>
  <w:num w:numId="3" w16cid:durableId="512575528">
    <w:abstractNumId w:val="18"/>
  </w:num>
  <w:num w:numId="4" w16cid:durableId="1168405859">
    <w:abstractNumId w:val="27"/>
  </w:num>
  <w:num w:numId="5" w16cid:durableId="746417107">
    <w:abstractNumId w:val="20"/>
  </w:num>
  <w:num w:numId="6" w16cid:durableId="2048946402">
    <w:abstractNumId w:val="26"/>
  </w:num>
  <w:num w:numId="7" w16cid:durableId="1961183918">
    <w:abstractNumId w:val="41"/>
  </w:num>
  <w:num w:numId="8" w16cid:durableId="678434184">
    <w:abstractNumId w:val="42"/>
  </w:num>
  <w:num w:numId="9" w16cid:durableId="140468279">
    <w:abstractNumId w:val="24"/>
  </w:num>
  <w:num w:numId="10" w16cid:durableId="940719323">
    <w:abstractNumId w:val="40"/>
  </w:num>
  <w:num w:numId="11" w16cid:durableId="1251310582">
    <w:abstractNumId w:val="38"/>
  </w:num>
  <w:num w:numId="12" w16cid:durableId="1673873572">
    <w:abstractNumId w:val="30"/>
  </w:num>
  <w:num w:numId="13" w16cid:durableId="86507804">
    <w:abstractNumId w:val="36"/>
  </w:num>
  <w:num w:numId="14" w16cid:durableId="777061033">
    <w:abstractNumId w:val="19"/>
  </w:num>
  <w:num w:numId="15" w16cid:durableId="1726493106">
    <w:abstractNumId w:val="25"/>
  </w:num>
  <w:num w:numId="16" w16cid:durableId="375392183">
    <w:abstractNumId w:val="15"/>
  </w:num>
  <w:num w:numId="17" w16cid:durableId="1470854117">
    <w:abstractNumId w:val="21"/>
  </w:num>
  <w:num w:numId="18" w16cid:durableId="1919442292">
    <w:abstractNumId w:val="43"/>
  </w:num>
  <w:num w:numId="19" w16cid:durableId="2019118022">
    <w:abstractNumId w:val="32"/>
  </w:num>
  <w:num w:numId="20" w16cid:durableId="606078792">
    <w:abstractNumId w:val="17"/>
  </w:num>
  <w:num w:numId="21" w16cid:durableId="1664237571">
    <w:abstractNumId w:val="28"/>
  </w:num>
  <w:num w:numId="22" w16cid:durableId="2134516546">
    <w:abstractNumId w:val="29"/>
  </w:num>
  <w:num w:numId="23" w16cid:durableId="679241967">
    <w:abstractNumId w:val="31"/>
  </w:num>
  <w:num w:numId="24" w16cid:durableId="1284533275">
    <w:abstractNumId w:val="4"/>
  </w:num>
  <w:num w:numId="25" w16cid:durableId="202060104">
    <w:abstractNumId w:val="7"/>
  </w:num>
  <w:num w:numId="26" w16cid:durableId="1974631216">
    <w:abstractNumId w:val="34"/>
  </w:num>
  <w:num w:numId="27" w16cid:durableId="1088773964">
    <w:abstractNumId w:val="16"/>
  </w:num>
  <w:num w:numId="28" w16cid:durableId="40447904">
    <w:abstractNumId w:val="10"/>
  </w:num>
  <w:num w:numId="29" w16cid:durableId="721289730">
    <w:abstractNumId w:val="37"/>
  </w:num>
  <w:num w:numId="30" w16cid:durableId="311180694">
    <w:abstractNumId w:val="33"/>
  </w:num>
  <w:num w:numId="31" w16cid:durableId="1114864678">
    <w:abstractNumId w:val="23"/>
  </w:num>
  <w:num w:numId="32" w16cid:durableId="1947691200">
    <w:abstractNumId w:val="12"/>
  </w:num>
  <w:num w:numId="33" w16cid:durableId="839931125">
    <w:abstractNumId w:val="35"/>
  </w:num>
  <w:num w:numId="34" w16cid:durableId="992490675">
    <w:abstractNumId w:val="13"/>
  </w:num>
  <w:num w:numId="35" w16cid:durableId="1051264844">
    <w:abstractNumId w:val="14"/>
  </w:num>
  <w:num w:numId="36" w16cid:durableId="574779328">
    <w:abstractNumId w:val="11"/>
  </w:num>
  <w:num w:numId="37" w16cid:durableId="361127353">
    <w:abstractNumId w:val="9"/>
  </w:num>
  <w:num w:numId="38" w16cid:durableId="1737505185">
    <w:abstractNumId w:val="35"/>
  </w:num>
  <w:num w:numId="39" w16cid:durableId="1567839592">
    <w:abstractNumId w:val="44"/>
  </w:num>
  <w:num w:numId="40" w16cid:durableId="77614346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51057698">
    <w:abstractNumId w:val="3"/>
  </w:num>
  <w:num w:numId="42" w16cid:durableId="17421687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41387549">
    <w:abstractNumId w:val="18"/>
  </w:num>
  <w:num w:numId="44" w16cid:durableId="1022170085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DE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449E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AF155-DA2C-4066-ADD9-95C49749CB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8</TotalTime>
  <Pages>3</Pages>
  <Words>478</Words>
  <Characters>2629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Iglesias Iglesias Cristian</cp:lastModifiedBy>
  <cp:revision>5</cp:revision>
  <cp:lastPrinted>2013-11-06T08:46:00Z</cp:lastPrinted>
  <dcterms:created xsi:type="dcterms:W3CDTF">2022-05-19T06:39:00Z</dcterms:created>
  <dcterms:modified xsi:type="dcterms:W3CDTF">2023-02-16T10:40:00Z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